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12" w:lineRule="auto"/>
        <w:jc w:val="center"/>
        <w:rPr>
          <w:rFonts w:ascii="宋体" w:hAnsi="宋体" w:cs="宋体"/>
          <w:b/>
          <w:szCs w:val="28"/>
        </w:rPr>
      </w:pPr>
      <w:bookmarkStart w:id="5" w:name="_GoBack"/>
      <w:bookmarkEnd w:id="5"/>
      <w:bookmarkStart w:id="0" w:name="_Toc12680"/>
      <w:bookmarkStart w:id="1" w:name="_Toc4745"/>
      <w:bookmarkStart w:id="2" w:name="_Toc7648"/>
      <w:bookmarkStart w:id="3" w:name="_Toc1363"/>
      <w:bookmarkStart w:id="4" w:name="_Toc521661359"/>
      <w:r>
        <w:rPr>
          <w:rFonts w:hint="eastAsia" w:ascii="宋体" w:hAnsi="宋体" w:cs="宋体"/>
          <w:b/>
          <w:szCs w:val="28"/>
        </w:rPr>
        <w:t>供应商编制响应文件要求</w:t>
      </w:r>
    </w:p>
    <w:p>
      <w:pPr>
        <w:numPr>
          <w:ilvl w:val="0"/>
          <w:numId w:val="13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报价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（一）报价函</w:t>
      </w:r>
    </w:p>
    <w:p>
      <w:pPr>
        <w:tabs>
          <w:tab w:val="left" w:pos="6300"/>
        </w:tabs>
        <w:snapToGrid w:val="0"/>
        <w:spacing w:line="360" w:lineRule="auto"/>
        <w:jc w:val="center"/>
        <w:outlineLvl w:val="0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>报价函</w:t>
      </w:r>
    </w:p>
    <w:p>
      <w:pPr>
        <w:tabs>
          <w:tab w:val="left" w:pos="6300"/>
        </w:tabs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 （采购人名称）：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我方收到____________________________（项目名称）的谈判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文件，经详细研究，决定参加该项目的谈判。</w:t>
      </w:r>
    </w:p>
    <w:p>
      <w:pPr>
        <w:numPr>
          <w:ilvl w:val="0"/>
          <w:numId w:val="14"/>
        </w:numPr>
        <w:tabs>
          <w:tab w:val="left" w:pos="6300"/>
        </w:tabs>
        <w:snapToGrid w:val="0"/>
        <w:spacing w:line="360" w:lineRule="auto"/>
        <w:ind w:left="14" w:leftChars="5" w:firstLine="458" w:firstLineChars="191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愿意按照谈判采购文件中的一切要求，提供本项目的技术服务，报价为人民币</w:t>
      </w:r>
    </w:p>
    <w:p>
      <w:pPr>
        <w:tabs>
          <w:tab w:val="left" w:pos="6300"/>
        </w:tabs>
        <w:snapToGrid w:val="0"/>
        <w:spacing w:line="360" w:lineRule="auto"/>
        <w:ind w:left="549" w:leftChars="196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>大写：        元整</w:t>
      </w:r>
      <w:r>
        <w:rPr>
          <w:rFonts w:hint="eastAsia" w:ascii="宋体" w:hAnsi="宋体" w:cs="宋体"/>
          <w:sz w:val="24"/>
          <w:szCs w:val="24"/>
        </w:rPr>
        <w:t>；人民币</w:t>
      </w:r>
      <w:r>
        <w:rPr>
          <w:rFonts w:hint="eastAsia" w:ascii="宋体" w:hAnsi="宋体" w:cs="宋体"/>
          <w:sz w:val="24"/>
          <w:szCs w:val="24"/>
          <w:u w:val="single"/>
        </w:rPr>
        <w:t>小写：    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2、我方现提交的响应文件为：响应文件正本一份，副本一份。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3、我方承诺：本次谈判的有效期为90天。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4、我方完全理解和接受贵方谈判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文件的一切规定和要求及评审办法。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5、在整个谈判</w:t>
      </w:r>
      <w:r>
        <w:rPr>
          <w:rFonts w:ascii="宋体" w:hAnsi="宋体" w:cs="宋体"/>
          <w:sz w:val="24"/>
          <w:szCs w:val="24"/>
        </w:rPr>
        <w:t>采购</w:t>
      </w:r>
      <w:r>
        <w:rPr>
          <w:rFonts w:hint="eastAsia" w:ascii="宋体" w:hAnsi="宋体" w:cs="宋体"/>
          <w:sz w:val="24"/>
          <w:szCs w:val="24"/>
        </w:rPr>
        <w:t>过程中，我方若有违规行为，接受按照重庆市政府采购·云平台规定给予惩罚。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6、我方若中选，将按照谈判结果签订合同，并且严格履行合同义务。本承诺函将成为合同不可分割的一部分，与合同具有同等的法律效力。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</w:t>
      </w:r>
      <w:r>
        <w:rPr>
          <w:rFonts w:hint="eastAsia" w:ascii="宋体" w:hAnsi="宋体" w:cs="宋体"/>
          <w:sz w:val="24"/>
          <w:szCs w:val="28"/>
        </w:rPr>
        <w:t>我方理解，最低报价不是成交的唯一条件。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供应商名称（公章）：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年   月   日</w:t>
      </w:r>
    </w:p>
    <w:p>
      <w:pPr>
        <w:tabs>
          <w:tab w:val="left" w:pos="2895"/>
        </w:tabs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（二）明细报价表</w:t>
      </w:r>
    </w:p>
    <w:p>
      <w:pPr>
        <w:tabs>
          <w:tab w:val="left" w:pos="2975"/>
          <w:tab w:val="center" w:pos="4765"/>
        </w:tabs>
        <w:spacing w:line="312" w:lineRule="auto"/>
        <w:jc w:val="left"/>
        <w:rPr>
          <w:rFonts w:ascii="宋体" w:hAnsi="宋体" w:cs="宋体"/>
          <w:b/>
          <w:szCs w:val="28"/>
        </w:rPr>
      </w:pP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ab/>
      </w:r>
      <w:r>
        <w:rPr>
          <w:rFonts w:hint="eastAsia" w:ascii="宋体" w:hAnsi="宋体" w:cs="宋体"/>
          <w:b/>
          <w:szCs w:val="28"/>
        </w:rPr>
        <w:t>明细报价表</w:t>
      </w:r>
    </w:p>
    <w:tbl>
      <w:tblPr>
        <w:tblStyle w:val="57"/>
        <w:tblpPr w:leftFromText="180" w:rightFromText="180" w:vertAnchor="text" w:tblpXSpec="center" w:tblpY="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3205"/>
        <w:gridCol w:w="1266"/>
        <w:gridCol w:w="126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名称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相关信息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2111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22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20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5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62" w:type="dxa"/>
            <w:vAlign w:val="center"/>
          </w:tcPr>
          <w:p>
            <w:pPr>
              <w:pStyle w:val="23"/>
              <w:spacing w:line="240" w:lineRule="auto"/>
              <w:ind w:left="3920"/>
              <w:jc w:val="center"/>
              <w:outlineLvl w:val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总计</w:t>
            </w:r>
          </w:p>
        </w:tc>
        <w:tc>
          <w:tcPr>
            <w:tcW w:w="7002" w:type="dxa"/>
            <w:gridSpan w:val="4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8"/>
        </w:rPr>
      </w:pPr>
    </w:p>
    <w:p>
      <w:pPr>
        <w:snapToGrid w:val="0"/>
        <w:spacing w:line="312" w:lineRule="auto"/>
        <w:rPr>
          <w:rFonts w:ascii="宋体" w:hAns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注：本表可根据项目实际情况调整，并逐页盖章。</w:t>
      </w:r>
    </w:p>
    <w:p>
      <w:pPr>
        <w:pStyle w:val="37"/>
        <w:spacing w:line="312" w:lineRule="auto"/>
        <w:ind w:firstLine="480"/>
        <w:rPr>
          <w:rFonts w:ascii="宋体" w:hAnsi="宋体" w:cs="宋体"/>
          <w:sz w:val="24"/>
          <w:szCs w:val="24"/>
        </w:rPr>
      </w:pPr>
    </w:p>
    <w:p>
      <w:pPr>
        <w:pStyle w:val="37"/>
        <w:spacing w:line="312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</w:t>
      </w:r>
    </w:p>
    <w:p>
      <w:pPr>
        <w:spacing w:line="312" w:lineRule="auto"/>
        <w:rPr>
          <w:rFonts w:ascii="宋体" w:hAnsi="宋体" w:cs="宋体"/>
        </w:rPr>
      </w:pPr>
    </w:p>
    <w:p>
      <w:pPr>
        <w:spacing w:line="312" w:lineRule="auto"/>
        <w:rPr>
          <w:rFonts w:ascii="宋体" w:hAnsi="宋体" w:cs="宋体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供应商名称（公章）：</w:t>
      </w:r>
    </w:p>
    <w:p>
      <w:pPr>
        <w:spacing w:line="312" w:lineRule="auto"/>
        <w:ind w:right="480" w:firstLine="6480" w:firstLineChars="27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年   月   日</w:t>
      </w:r>
    </w:p>
    <w:p>
      <w:pPr>
        <w:spacing w:line="312" w:lineRule="auto"/>
        <w:ind w:firstLine="420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rPr>
          <w:rFonts w:ascii="宋体" w:hAnsi="宋体" w:cs="宋体"/>
          <w:b/>
          <w:szCs w:val="28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  <w:sectPr>
          <w:headerReference r:id="rId5" w:type="default"/>
          <w:footerReference r:id="rId6" w:type="default"/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</w:p>
    <w:p>
      <w:pPr>
        <w:numPr>
          <w:ilvl w:val="0"/>
          <w:numId w:val="13"/>
        </w:numPr>
        <w:spacing w:line="312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服务方案</w:t>
      </w:r>
    </w:p>
    <w:p>
      <w:pPr>
        <w:spacing w:line="312" w:lineRule="auto"/>
        <w:jc w:val="center"/>
        <w:rPr>
          <w:rFonts w:ascii="宋体" w:hAnsi="宋体" w:cs="宋体"/>
          <w:b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服务方案（格式自定）</w:t>
      </w: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br w:type="page"/>
      </w:r>
    </w:p>
    <w:p>
      <w:pPr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资格条件及其他</w:t>
      </w:r>
    </w:p>
    <w:p>
      <w:pPr>
        <w:spacing w:line="312" w:lineRule="auto"/>
        <w:jc w:val="center"/>
        <w:rPr>
          <w:rFonts w:ascii="宋体" w:hAnsi="宋体" w:cs="宋体"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按照采购文件要求提供复印件加盖投标人公章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br w:type="page"/>
      </w:r>
    </w:p>
    <w:p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4"/>
          <w:szCs w:val="24"/>
        </w:rPr>
        <w:t>、法定代表人身份证明书（格式）</w:t>
      </w:r>
    </w:p>
    <w:p>
      <w:pPr>
        <w:pStyle w:val="2"/>
        <w:spacing w:line="240" w:lineRule="auto"/>
        <w:rPr>
          <w:sz w:val="2"/>
          <w:szCs w:val="2"/>
        </w:rPr>
      </w:pPr>
    </w:p>
    <w:p>
      <w:pPr>
        <w:tabs>
          <w:tab w:val="left" w:pos="6300"/>
        </w:tabs>
        <w:snapToGrid w:val="0"/>
        <w:spacing w:line="500" w:lineRule="exact"/>
        <w:ind w:firstLine="480"/>
        <w:jc w:val="center"/>
        <w:rPr>
          <w:rFonts w:ascii="方正仿宋_GBK" w:hAnsi="宋体" w:eastAsia="方正仿宋_GBK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法定代表人身份证明书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采购项目名称：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szCs w:val="24"/>
        </w:rPr>
        <w:t>（采购人名称）：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（法定代表人姓名）在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>（供应商名称）任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（职务名称）职务，是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  <w:szCs w:val="24"/>
        </w:rPr>
        <w:t xml:space="preserve"> （供应商名称）的法定代表人。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特此证明。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（供应商公章）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年   月   日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（附：法定代表人身份证正反面复印件）</w:t>
      </w:r>
    </w:p>
    <w:bookmarkEnd w:id="0"/>
    <w:bookmarkEnd w:id="1"/>
    <w:bookmarkEnd w:id="2"/>
    <w:bookmarkEnd w:id="3"/>
    <w:bookmarkEnd w:id="4"/>
    <w:p/>
    <w:sectPr>
      <w:headerReference r:id="rId7" w:type="default"/>
      <w:footerReference r:id="rId8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/8bMdIAAAADAQAADwAAAAAAAAABACAAAAAiAAAAZHJz&#10;L2Rvd25yZXYueG1sUEsBAhQAFAAAAAgAh07iQCZefQMKAgAAAgQAAA4AAAAAAAAAAQAgAAAAI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/8bMdIAAAADAQAADwAAAAAAAAABACAAAAAiAAAAZHJz&#10;L2Rvd25yZXYueG1sUEsBAhQAFAAAAAgAh07iQAF+AVkKAgAAAgQAAA4AAAAAAAAAAQAgAAAAI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1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pFLs0AAAAAMBAAAPAAAAAAAAAAEAIAAAACIAAABkcnMvZG93&#10;bnJldi54bWxQSwECFAAUAAAACACHTuJA6yHDuQgCAAAD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1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decimal"/>
      <w:pStyle w:val="1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1"/>
      <w:numFmt w:val="bullet"/>
      <w:pStyle w:val="138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pStyle w:val="2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21D65C5"/>
    <w:multiLevelType w:val="singleLevel"/>
    <w:tmpl w:val="621D65C5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64F7617D"/>
    <w:multiLevelType w:val="singleLevel"/>
    <w:tmpl w:val="64F761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C9"/>
    <w:rsid w:val="0002088C"/>
    <w:rsid w:val="00033DAB"/>
    <w:rsid w:val="000370BC"/>
    <w:rsid w:val="00042D13"/>
    <w:rsid w:val="00056A6E"/>
    <w:rsid w:val="00072CEF"/>
    <w:rsid w:val="0008422C"/>
    <w:rsid w:val="000E232C"/>
    <w:rsid w:val="000E3326"/>
    <w:rsid w:val="0011647C"/>
    <w:rsid w:val="00116BB6"/>
    <w:rsid w:val="00117275"/>
    <w:rsid w:val="001173E3"/>
    <w:rsid w:val="00122391"/>
    <w:rsid w:val="001306AD"/>
    <w:rsid w:val="001435CF"/>
    <w:rsid w:val="001445A2"/>
    <w:rsid w:val="0015070D"/>
    <w:rsid w:val="0015525F"/>
    <w:rsid w:val="00165915"/>
    <w:rsid w:val="00166EEA"/>
    <w:rsid w:val="00172A27"/>
    <w:rsid w:val="001765E3"/>
    <w:rsid w:val="00192985"/>
    <w:rsid w:val="001A3E64"/>
    <w:rsid w:val="001F74AE"/>
    <w:rsid w:val="002122FC"/>
    <w:rsid w:val="0021327B"/>
    <w:rsid w:val="0021595A"/>
    <w:rsid w:val="00223B9B"/>
    <w:rsid w:val="0022691C"/>
    <w:rsid w:val="00235CC2"/>
    <w:rsid w:val="002676F5"/>
    <w:rsid w:val="00297EC4"/>
    <w:rsid w:val="002B0676"/>
    <w:rsid w:val="002C7EDF"/>
    <w:rsid w:val="002F2847"/>
    <w:rsid w:val="002F5C86"/>
    <w:rsid w:val="00313FC6"/>
    <w:rsid w:val="00314FE1"/>
    <w:rsid w:val="0031623A"/>
    <w:rsid w:val="00316DF3"/>
    <w:rsid w:val="0032784E"/>
    <w:rsid w:val="00330491"/>
    <w:rsid w:val="003332D6"/>
    <w:rsid w:val="0033562A"/>
    <w:rsid w:val="003453EB"/>
    <w:rsid w:val="003609C0"/>
    <w:rsid w:val="00363A72"/>
    <w:rsid w:val="003876E3"/>
    <w:rsid w:val="003878EB"/>
    <w:rsid w:val="003A0967"/>
    <w:rsid w:val="003B48D3"/>
    <w:rsid w:val="003E69B4"/>
    <w:rsid w:val="003E7CAB"/>
    <w:rsid w:val="003F7078"/>
    <w:rsid w:val="00421287"/>
    <w:rsid w:val="0043243B"/>
    <w:rsid w:val="004569BA"/>
    <w:rsid w:val="00460545"/>
    <w:rsid w:val="00463661"/>
    <w:rsid w:val="00493794"/>
    <w:rsid w:val="00495D1A"/>
    <w:rsid w:val="0049754E"/>
    <w:rsid w:val="004A1198"/>
    <w:rsid w:val="004A2061"/>
    <w:rsid w:val="004B4D5B"/>
    <w:rsid w:val="004C55B8"/>
    <w:rsid w:val="00507899"/>
    <w:rsid w:val="005106F8"/>
    <w:rsid w:val="00521F48"/>
    <w:rsid w:val="00531162"/>
    <w:rsid w:val="00537A61"/>
    <w:rsid w:val="00544AC9"/>
    <w:rsid w:val="0055266E"/>
    <w:rsid w:val="0055762B"/>
    <w:rsid w:val="00562F84"/>
    <w:rsid w:val="00580744"/>
    <w:rsid w:val="005C530A"/>
    <w:rsid w:val="005C7A84"/>
    <w:rsid w:val="005F22A3"/>
    <w:rsid w:val="00625F79"/>
    <w:rsid w:val="00643888"/>
    <w:rsid w:val="006452FB"/>
    <w:rsid w:val="0065313C"/>
    <w:rsid w:val="00664DC0"/>
    <w:rsid w:val="00667DF3"/>
    <w:rsid w:val="00675CDE"/>
    <w:rsid w:val="006802F3"/>
    <w:rsid w:val="006A2801"/>
    <w:rsid w:val="006A3401"/>
    <w:rsid w:val="006C1EC9"/>
    <w:rsid w:val="006C353F"/>
    <w:rsid w:val="006C7CD3"/>
    <w:rsid w:val="00722C61"/>
    <w:rsid w:val="00723BC4"/>
    <w:rsid w:val="00731090"/>
    <w:rsid w:val="007442A0"/>
    <w:rsid w:val="00755658"/>
    <w:rsid w:val="00773049"/>
    <w:rsid w:val="00791D34"/>
    <w:rsid w:val="007A3A16"/>
    <w:rsid w:val="007A7FCF"/>
    <w:rsid w:val="007C5E80"/>
    <w:rsid w:val="007D57AF"/>
    <w:rsid w:val="007E13BD"/>
    <w:rsid w:val="007E1D36"/>
    <w:rsid w:val="007F2A53"/>
    <w:rsid w:val="00854CC0"/>
    <w:rsid w:val="00854ED3"/>
    <w:rsid w:val="00872901"/>
    <w:rsid w:val="008825DA"/>
    <w:rsid w:val="008F1F63"/>
    <w:rsid w:val="008F3680"/>
    <w:rsid w:val="009261F0"/>
    <w:rsid w:val="009302D1"/>
    <w:rsid w:val="00936181"/>
    <w:rsid w:val="00936197"/>
    <w:rsid w:val="00940646"/>
    <w:rsid w:val="009415FC"/>
    <w:rsid w:val="009570EF"/>
    <w:rsid w:val="00962AED"/>
    <w:rsid w:val="009710AF"/>
    <w:rsid w:val="0097589B"/>
    <w:rsid w:val="0099728C"/>
    <w:rsid w:val="009A317C"/>
    <w:rsid w:val="009A770F"/>
    <w:rsid w:val="009B4011"/>
    <w:rsid w:val="009C25EB"/>
    <w:rsid w:val="009C273F"/>
    <w:rsid w:val="009E62CD"/>
    <w:rsid w:val="009F5836"/>
    <w:rsid w:val="00A06259"/>
    <w:rsid w:val="00A3078D"/>
    <w:rsid w:val="00A56F1E"/>
    <w:rsid w:val="00A614CD"/>
    <w:rsid w:val="00A757A0"/>
    <w:rsid w:val="00A9133B"/>
    <w:rsid w:val="00AB5073"/>
    <w:rsid w:val="00AC755D"/>
    <w:rsid w:val="00AF3E34"/>
    <w:rsid w:val="00B000A7"/>
    <w:rsid w:val="00B01F29"/>
    <w:rsid w:val="00B3337A"/>
    <w:rsid w:val="00B401F1"/>
    <w:rsid w:val="00B43355"/>
    <w:rsid w:val="00B60CC0"/>
    <w:rsid w:val="00B60F1F"/>
    <w:rsid w:val="00B730A8"/>
    <w:rsid w:val="00BA1F2C"/>
    <w:rsid w:val="00BB3E0F"/>
    <w:rsid w:val="00BB3F7A"/>
    <w:rsid w:val="00BC4CA6"/>
    <w:rsid w:val="00BD5A39"/>
    <w:rsid w:val="00BF23A8"/>
    <w:rsid w:val="00BF771D"/>
    <w:rsid w:val="00C14479"/>
    <w:rsid w:val="00C34570"/>
    <w:rsid w:val="00C735F2"/>
    <w:rsid w:val="00C909A2"/>
    <w:rsid w:val="00CB395B"/>
    <w:rsid w:val="00CC15A7"/>
    <w:rsid w:val="00CC4F85"/>
    <w:rsid w:val="00CD410E"/>
    <w:rsid w:val="00CD444E"/>
    <w:rsid w:val="00D21D58"/>
    <w:rsid w:val="00D226A5"/>
    <w:rsid w:val="00D2377C"/>
    <w:rsid w:val="00D40159"/>
    <w:rsid w:val="00D5723D"/>
    <w:rsid w:val="00D858CC"/>
    <w:rsid w:val="00DA4850"/>
    <w:rsid w:val="00DF02E6"/>
    <w:rsid w:val="00E2740B"/>
    <w:rsid w:val="00E40564"/>
    <w:rsid w:val="00E45B7C"/>
    <w:rsid w:val="00E46A0A"/>
    <w:rsid w:val="00E54E2D"/>
    <w:rsid w:val="00E670E8"/>
    <w:rsid w:val="00E747F3"/>
    <w:rsid w:val="00E863F1"/>
    <w:rsid w:val="00E973CC"/>
    <w:rsid w:val="00EF60F7"/>
    <w:rsid w:val="00F10101"/>
    <w:rsid w:val="00F746A5"/>
    <w:rsid w:val="00F91500"/>
    <w:rsid w:val="00FC7767"/>
    <w:rsid w:val="00FD14FB"/>
    <w:rsid w:val="014379FE"/>
    <w:rsid w:val="01626D44"/>
    <w:rsid w:val="01737903"/>
    <w:rsid w:val="03835947"/>
    <w:rsid w:val="04922BB7"/>
    <w:rsid w:val="04B313D5"/>
    <w:rsid w:val="053B7247"/>
    <w:rsid w:val="05B27CA0"/>
    <w:rsid w:val="06373771"/>
    <w:rsid w:val="06446746"/>
    <w:rsid w:val="06BC6DB9"/>
    <w:rsid w:val="07610150"/>
    <w:rsid w:val="080951F8"/>
    <w:rsid w:val="08CA6955"/>
    <w:rsid w:val="08ED3546"/>
    <w:rsid w:val="0923058E"/>
    <w:rsid w:val="09BB477C"/>
    <w:rsid w:val="09FF7CC7"/>
    <w:rsid w:val="0A0B4ADA"/>
    <w:rsid w:val="0A711935"/>
    <w:rsid w:val="0A7834D2"/>
    <w:rsid w:val="0AAF44EA"/>
    <w:rsid w:val="0BAA1613"/>
    <w:rsid w:val="0C072509"/>
    <w:rsid w:val="0C221F8C"/>
    <w:rsid w:val="0D1920E8"/>
    <w:rsid w:val="0D2019B2"/>
    <w:rsid w:val="0D2A3CFB"/>
    <w:rsid w:val="0DA8441D"/>
    <w:rsid w:val="0E7707BB"/>
    <w:rsid w:val="0E996AC3"/>
    <w:rsid w:val="0EAC14D0"/>
    <w:rsid w:val="0EFE3F6B"/>
    <w:rsid w:val="0F1800CB"/>
    <w:rsid w:val="0F90013E"/>
    <w:rsid w:val="101E0686"/>
    <w:rsid w:val="10440E24"/>
    <w:rsid w:val="10670276"/>
    <w:rsid w:val="10C64604"/>
    <w:rsid w:val="10FA133C"/>
    <w:rsid w:val="12870ECF"/>
    <w:rsid w:val="14227D8B"/>
    <w:rsid w:val="14C6554F"/>
    <w:rsid w:val="15904F22"/>
    <w:rsid w:val="15BA3627"/>
    <w:rsid w:val="15C7074E"/>
    <w:rsid w:val="161C6535"/>
    <w:rsid w:val="174207FB"/>
    <w:rsid w:val="17845E63"/>
    <w:rsid w:val="17B11F4C"/>
    <w:rsid w:val="17D52680"/>
    <w:rsid w:val="18105C0B"/>
    <w:rsid w:val="185D1F5F"/>
    <w:rsid w:val="18670242"/>
    <w:rsid w:val="18941538"/>
    <w:rsid w:val="19F14DA1"/>
    <w:rsid w:val="1A016BB4"/>
    <w:rsid w:val="1A6B3674"/>
    <w:rsid w:val="1AC97CA9"/>
    <w:rsid w:val="1ACE12FC"/>
    <w:rsid w:val="1BC62D82"/>
    <w:rsid w:val="1BE82037"/>
    <w:rsid w:val="1C0E01AF"/>
    <w:rsid w:val="1C6C5782"/>
    <w:rsid w:val="1C750FAB"/>
    <w:rsid w:val="1CA559C1"/>
    <w:rsid w:val="1CC85BAA"/>
    <w:rsid w:val="1CF31CB3"/>
    <w:rsid w:val="1D655540"/>
    <w:rsid w:val="1D9722F0"/>
    <w:rsid w:val="1DC479A2"/>
    <w:rsid w:val="1DE84F7A"/>
    <w:rsid w:val="1E0334E3"/>
    <w:rsid w:val="1E406B61"/>
    <w:rsid w:val="1E561520"/>
    <w:rsid w:val="1EE35CD9"/>
    <w:rsid w:val="20345BE5"/>
    <w:rsid w:val="205F20C9"/>
    <w:rsid w:val="20A4483F"/>
    <w:rsid w:val="20E613D5"/>
    <w:rsid w:val="223738C7"/>
    <w:rsid w:val="226C013A"/>
    <w:rsid w:val="2309633E"/>
    <w:rsid w:val="239B1E10"/>
    <w:rsid w:val="24F46603"/>
    <w:rsid w:val="25297652"/>
    <w:rsid w:val="25321D86"/>
    <w:rsid w:val="25515D04"/>
    <w:rsid w:val="25FE2516"/>
    <w:rsid w:val="260B78D4"/>
    <w:rsid w:val="26246273"/>
    <w:rsid w:val="26CC5EE5"/>
    <w:rsid w:val="270012C6"/>
    <w:rsid w:val="273F3E65"/>
    <w:rsid w:val="287D463E"/>
    <w:rsid w:val="28A86AC9"/>
    <w:rsid w:val="294615F0"/>
    <w:rsid w:val="29CE5071"/>
    <w:rsid w:val="29EC1B48"/>
    <w:rsid w:val="2A9A00C1"/>
    <w:rsid w:val="2ABC77FA"/>
    <w:rsid w:val="2B880F8F"/>
    <w:rsid w:val="2C2E1EDC"/>
    <w:rsid w:val="2C672BB6"/>
    <w:rsid w:val="2C9B5374"/>
    <w:rsid w:val="2D7804F6"/>
    <w:rsid w:val="2D896426"/>
    <w:rsid w:val="2DF365E1"/>
    <w:rsid w:val="2E212566"/>
    <w:rsid w:val="2E573AA3"/>
    <w:rsid w:val="2F651AF8"/>
    <w:rsid w:val="2FB81377"/>
    <w:rsid w:val="300C46C2"/>
    <w:rsid w:val="30357A7E"/>
    <w:rsid w:val="303678D7"/>
    <w:rsid w:val="30DE59AD"/>
    <w:rsid w:val="314C6C17"/>
    <w:rsid w:val="31663B8C"/>
    <w:rsid w:val="31D874D8"/>
    <w:rsid w:val="327F37DC"/>
    <w:rsid w:val="32884A23"/>
    <w:rsid w:val="33284E73"/>
    <w:rsid w:val="33754307"/>
    <w:rsid w:val="33835FCB"/>
    <w:rsid w:val="339E43BA"/>
    <w:rsid w:val="34506F99"/>
    <w:rsid w:val="34605D97"/>
    <w:rsid w:val="34CC3626"/>
    <w:rsid w:val="34DD7EF5"/>
    <w:rsid w:val="361975BD"/>
    <w:rsid w:val="36B44FB8"/>
    <w:rsid w:val="370B3063"/>
    <w:rsid w:val="37184C87"/>
    <w:rsid w:val="371B7BAD"/>
    <w:rsid w:val="376F3A13"/>
    <w:rsid w:val="37797773"/>
    <w:rsid w:val="378A0B76"/>
    <w:rsid w:val="3798048E"/>
    <w:rsid w:val="37FF147D"/>
    <w:rsid w:val="382D4DA5"/>
    <w:rsid w:val="385A6677"/>
    <w:rsid w:val="38710B7B"/>
    <w:rsid w:val="38E466CC"/>
    <w:rsid w:val="39984999"/>
    <w:rsid w:val="39CF673D"/>
    <w:rsid w:val="39D961DF"/>
    <w:rsid w:val="39ED0ECA"/>
    <w:rsid w:val="3A841654"/>
    <w:rsid w:val="3B0B347F"/>
    <w:rsid w:val="3B6C2D28"/>
    <w:rsid w:val="3BBB4E62"/>
    <w:rsid w:val="3C99531D"/>
    <w:rsid w:val="3CA070F6"/>
    <w:rsid w:val="3CC85AB6"/>
    <w:rsid w:val="3CCB158C"/>
    <w:rsid w:val="3D094A60"/>
    <w:rsid w:val="3D3D4626"/>
    <w:rsid w:val="3D6023EE"/>
    <w:rsid w:val="3E8946EC"/>
    <w:rsid w:val="3EDB7D99"/>
    <w:rsid w:val="3EFE061F"/>
    <w:rsid w:val="3F347077"/>
    <w:rsid w:val="3F90724A"/>
    <w:rsid w:val="3F9D278D"/>
    <w:rsid w:val="3FCD46EF"/>
    <w:rsid w:val="403D5371"/>
    <w:rsid w:val="40C172F7"/>
    <w:rsid w:val="411B1F4A"/>
    <w:rsid w:val="41A12270"/>
    <w:rsid w:val="4279510F"/>
    <w:rsid w:val="42CC6FD8"/>
    <w:rsid w:val="43260821"/>
    <w:rsid w:val="43695354"/>
    <w:rsid w:val="437909DF"/>
    <w:rsid w:val="44495092"/>
    <w:rsid w:val="445D6785"/>
    <w:rsid w:val="44A82F8C"/>
    <w:rsid w:val="44B1536D"/>
    <w:rsid w:val="44DF194F"/>
    <w:rsid w:val="451D79C0"/>
    <w:rsid w:val="45AD1FD5"/>
    <w:rsid w:val="45D86200"/>
    <w:rsid w:val="45F12726"/>
    <w:rsid w:val="45FB04BF"/>
    <w:rsid w:val="467A2F0A"/>
    <w:rsid w:val="477960DB"/>
    <w:rsid w:val="47F86951"/>
    <w:rsid w:val="480F35E6"/>
    <w:rsid w:val="4858678A"/>
    <w:rsid w:val="489A7534"/>
    <w:rsid w:val="48CC1221"/>
    <w:rsid w:val="48F432D7"/>
    <w:rsid w:val="49843A1E"/>
    <w:rsid w:val="49EB6393"/>
    <w:rsid w:val="49ED6B95"/>
    <w:rsid w:val="4A08113C"/>
    <w:rsid w:val="4A2725FB"/>
    <w:rsid w:val="4A3C1B45"/>
    <w:rsid w:val="4AA505FA"/>
    <w:rsid w:val="4B6B09C8"/>
    <w:rsid w:val="4B8D2F5A"/>
    <w:rsid w:val="4BC9209C"/>
    <w:rsid w:val="4BCE0180"/>
    <w:rsid w:val="4C7B4993"/>
    <w:rsid w:val="4D3168EA"/>
    <w:rsid w:val="4D3814A2"/>
    <w:rsid w:val="4E99569F"/>
    <w:rsid w:val="4EA10965"/>
    <w:rsid w:val="4EAC0704"/>
    <w:rsid w:val="4F0E6C39"/>
    <w:rsid w:val="4F33771B"/>
    <w:rsid w:val="50053806"/>
    <w:rsid w:val="50242EEE"/>
    <w:rsid w:val="515118B2"/>
    <w:rsid w:val="51584F53"/>
    <w:rsid w:val="51D116FD"/>
    <w:rsid w:val="51E81517"/>
    <w:rsid w:val="52570B24"/>
    <w:rsid w:val="5405427B"/>
    <w:rsid w:val="54C14547"/>
    <w:rsid w:val="54D1749C"/>
    <w:rsid w:val="55AB24F0"/>
    <w:rsid w:val="55BD7CB2"/>
    <w:rsid w:val="56106CAB"/>
    <w:rsid w:val="574F0FA2"/>
    <w:rsid w:val="578954F7"/>
    <w:rsid w:val="579F42BB"/>
    <w:rsid w:val="57D23D60"/>
    <w:rsid w:val="57FF3A17"/>
    <w:rsid w:val="58100BB7"/>
    <w:rsid w:val="59D3764C"/>
    <w:rsid w:val="59D86284"/>
    <w:rsid w:val="59DB73BA"/>
    <w:rsid w:val="5A466741"/>
    <w:rsid w:val="5A663CCF"/>
    <w:rsid w:val="5A9515D1"/>
    <w:rsid w:val="5AC77741"/>
    <w:rsid w:val="5AD524AA"/>
    <w:rsid w:val="5AD84F39"/>
    <w:rsid w:val="5B2B2262"/>
    <w:rsid w:val="5B8C0E98"/>
    <w:rsid w:val="5CD918CB"/>
    <w:rsid w:val="5D1E62F2"/>
    <w:rsid w:val="5EE00E4A"/>
    <w:rsid w:val="5F7070E3"/>
    <w:rsid w:val="5FE23CE0"/>
    <w:rsid w:val="600A5572"/>
    <w:rsid w:val="61547D7B"/>
    <w:rsid w:val="618E1C34"/>
    <w:rsid w:val="62A2448F"/>
    <w:rsid w:val="62ED6823"/>
    <w:rsid w:val="62FF522F"/>
    <w:rsid w:val="639635F7"/>
    <w:rsid w:val="63B934FB"/>
    <w:rsid w:val="64455C61"/>
    <w:rsid w:val="64727A33"/>
    <w:rsid w:val="64D93936"/>
    <w:rsid w:val="6590086C"/>
    <w:rsid w:val="65F91B55"/>
    <w:rsid w:val="66077F96"/>
    <w:rsid w:val="662119A5"/>
    <w:rsid w:val="668B4017"/>
    <w:rsid w:val="67B15328"/>
    <w:rsid w:val="68104090"/>
    <w:rsid w:val="6874324E"/>
    <w:rsid w:val="68DF5389"/>
    <w:rsid w:val="68ED4BAB"/>
    <w:rsid w:val="694A1D44"/>
    <w:rsid w:val="69687F08"/>
    <w:rsid w:val="6A6E740F"/>
    <w:rsid w:val="6C3C60C0"/>
    <w:rsid w:val="6C692000"/>
    <w:rsid w:val="6D6160B3"/>
    <w:rsid w:val="6EDF3FF0"/>
    <w:rsid w:val="6F3C792F"/>
    <w:rsid w:val="70CA7DA5"/>
    <w:rsid w:val="710C5A45"/>
    <w:rsid w:val="71287CA7"/>
    <w:rsid w:val="712D4455"/>
    <w:rsid w:val="7168209D"/>
    <w:rsid w:val="7183443D"/>
    <w:rsid w:val="72080470"/>
    <w:rsid w:val="72A0082D"/>
    <w:rsid w:val="73871CCF"/>
    <w:rsid w:val="73C2760B"/>
    <w:rsid w:val="744C4617"/>
    <w:rsid w:val="7487747D"/>
    <w:rsid w:val="748B4941"/>
    <w:rsid w:val="751E519F"/>
    <w:rsid w:val="75316108"/>
    <w:rsid w:val="7539381C"/>
    <w:rsid w:val="756D0C0F"/>
    <w:rsid w:val="75B42017"/>
    <w:rsid w:val="75FF4099"/>
    <w:rsid w:val="76DB3120"/>
    <w:rsid w:val="76E97260"/>
    <w:rsid w:val="771F44A9"/>
    <w:rsid w:val="77273FD7"/>
    <w:rsid w:val="774E5599"/>
    <w:rsid w:val="775273A8"/>
    <w:rsid w:val="77F54897"/>
    <w:rsid w:val="7880385B"/>
    <w:rsid w:val="789A5805"/>
    <w:rsid w:val="78C24BD1"/>
    <w:rsid w:val="7927265A"/>
    <w:rsid w:val="792751CB"/>
    <w:rsid w:val="7A65491E"/>
    <w:rsid w:val="7B214D90"/>
    <w:rsid w:val="7B5525CB"/>
    <w:rsid w:val="7BD96CBD"/>
    <w:rsid w:val="7C2C6AA8"/>
    <w:rsid w:val="7C420C61"/>
    <w:rsid w:val="7C4E7A2E"/>
    <w:rsid w:val="7DAB6BB7"/>
    <w:rsid w:val="7DC25131"/>
    <w:rsid w:val="7DF45F5C"/>
    <w:rsid w:val="7E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4">
    <w:name w:val="heading 2"/>
    <w:basedOn w:val="1"/>
    <w:next w:val="1"/>
    <w:link w:val="9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link w:val="96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semiHidden/>
    <w:unhideWhenUsed/>
    <w:qFormat/>
    <w:uiPriority w:val="1"/>
  </w:style>
  <w:style w:type="table" w:default="1" w:styleId="5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2">
    <w:name w:val="toc 7"/>
    <w:basedOn w:val="1"/>
    <w:next w:val="1"/>
    <w:qFormat/>
    <w:uiPriority w:val="0"/>
    <w:pPr>
      <w:ind w:left="2520" w:leftChars="1200"/>
    </w:pPr>
  </w:style>
  <w:style w:type="paragraph" w:styleId="13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4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5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6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7">
    <w:name w:val="Document Map"/>
    <w:basedOn w:val="1"/>
    <w:qFormat/>
    <w:uiPriority w:val="0"/>
    <w:pPr>
      <w:shd w:val="clear" w:color="auto" w:fill="000080"/>
    </w:pPr>
  </w:style>
  <w:style w:type="paragraph" w:styleId="18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19">
    <w:name w:val="annotation text"/>
    <w:basedOn w:val="1"/>
    <w:link w:val="74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0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1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23">
    <w:name w:val="Body Text Indent"/>
    <w:basedOn w:val="1"/>
    <w:link w:val="81"/>
    <w:qFormat/>
    <w:uiPriority w:val="0"/>
    <w:pPr>
      <w:spacing w:line="700" w:lineRule="exact"/>
      <w:ind w:left="960"/>
    </w:pPr>
    <w:rPr>
      <w:sz w:val="44"/>
    </w:rPr>
  </w:style>
  <w:style w:type="paragraph" w:styleId="24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5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6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7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8">
    <w:name w:val="toc 5"/>
    <w:basedOn w:val="1"/>
    <w:next w:val="1"/>
    <w:qFormat/>
    <w:uiPriority w:val="0"/>
    <w:pPr>
      <w:ind w:left="1680" w:leftChars="800"/>
    </w:pPr>
  </w:style>
  <w:style w:type="paragraph" w:styleId="29">
    <w:name w:val="toc 3"/>
    <w:basedOn w:val="1"/>
    <w:next w:val="1"/>
    <w:qFormat/>
    <w:uiPriority w:val="39"/>
    <w:pPr>
      <w:ind w:left="840" w:leftChars="400"/>
    </w:pPr>
  </w:style>
  <w:style w:type="paragraph" w:styleId="30">
    <w:name w:val="Plain Text"/>
    <w:basedOn w:val="1"/>
    <w:link w:val="88"/>
    <w:qFormat/>
    <w:uiPriority w:val="0"/>
    <w:rPr>
      <w:rFonts w:ascii="宋体" w:hAnsi="Courier New"/>
      <w:sz w:val="21"/>
    </w:rPr>
  </w:style>
  <w:style w:type="paragraph" w:styleId="31">
    <w:name w:val="toc 8"/>
    <w:basedOn w:val="1"/>
    <w:next w:val="1"/>
    <w:qFormat/>
    <w:uiPriority w:val="0"/>
    <w:pPr>
      <w:ind w:left="2940" w:leftChars="1400"/>
    </w:pPr>
  </w:style>
  <w:style w:type="paragraph" w:styleId="32">
    <w:name w:val="Date"/>
    <w:basedOn w:val="1"/>
    <w:next w:val="1"/>
    <w:link w:val="108"/>
    <w:qFormat/>
    <w:uiPriority w:val="0"/>
  </w:style>
  <w:style w:type="paragraph" w:styleId="33">
    <w:name w:val="Body Text Indent 2"/>
    <w:basedOn w:val="1"/>
    <w:link w:val="70"/>
    <w:qFormat/>
    <w:uiPriority w:val="0"/>
    <w:pPr>
      <w:snapToGrid w:val="0"/>
      <w:spacing w:line="560" w:lineRule="atLeast"/>
      <w:ind w:firstLine="540"/>
    </w:pPr>
  </w:style>
  <w:style w:type="paragraph" w:styleId="34">
    <w:name w:val="Balloon Text"/>
    <w:basedOn w:val="1"/>
    <w:qFormat/>
    <w:uiPriority w:val="0"/>
    <w:rPr>
      <w:sz w:val="18"/>
    </w:rPr>
  </w:style>
  <w:style w:type="paragraph" w:styleId="35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6">
    <w:name w:val="header"/>
    <w:basedOn w:val="1"/>
    <w:link w:val="1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7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8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39">
    <w:name w:val="toc 4"/>
    <w:basedOn w:val="1"/>
    <w:next w:val="1"/>
    <w:qFormat/>
    <w:uiPriority w:val="0"/>
    <w:pPr>
      <w:ind w:left="1260" w:leftChars="600"/>
    </w:pPr>
  </w:style>
  <w:style w:type="paragraph" w:styleId="40">
    <w:name w:val="footnote text"/>
    <w:basedOn w:val="1"/>
    <w:link w:val="68"/>
    <w:qFormat/>
    <w:uiPriority w:val="0"/>
    <w:pPr>
      <w:spacing w:line="360" w:lineRule="auto"/>
    </w:pPr>
    <w:rPr>
      <w:sz w:val="18"/>
    </w:rPr>
  </w:style>
  <w:style w:type="paragraph" w:styleId="41">
    <w:name w:val="toc 6"/>
    <w:basedOn w:val="1"/>
    <w:next w:val="1"/>
    <w:qFormat/>
    <w:uiPriority w:val="0"/>
    <w:pPr>
      <w:ind w:left="2100" w:leftChars="1000"/>
    </w:pPr>
  </w:style>
  <w:style w:type="paragraph" w:styleId="42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3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4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5">
    <w:name w:val="toc 2"/>
    <w:basedOn w:val="1"/>
    <w:next w:val="1"/>
    <w:qFormat/>
    <w:uiPriority w:val="39"/>
    <w:pPr>
      <w:ind w:left="420" w:leftChars="200"/>
    </w:pPr>
  </w:style>
  <w:style w:type="paragraph" w:styleId="46">
    <w:name w:val="toc 9"/>
    <w:basedOn w:val="1"/>
    <w:next w:val="1"/>
    <w:qFormat/>
    <w:uiPriority w:val="0"/>
    <w:pPr>
      <w:ind w:left="3360" w:leftChars="1600"/>
    </w:pPr>
  </w:style>
  <w:style w:type="paragraph" w:styleId="47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8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49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1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2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3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4">
    <w:name w:val="annotation subject"/>
    <w:basedOn w:val="19"/>
    <w:next w:val="19"/>
    <w:link w:val="73"/>
    <w:qFormat/>
    <w:uiPriority w:val="0"/>
    <w:pPr>
      <w:adjustRightInd/>
      <w:spacing w:line="240" w:lineRule="auto"/>
      <w:textAlignment w:val="auto"/>
    </w:pPr>
  </w:style>
  <w:style w:type="paragraph" w:styleId="55">
    <w:name w:val="Body Text First Indent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6">
    <w:name w:val="Body Text First Indent 2"/>
    <w:basedOn w:val="23"/>
    <w:link w:val="80"/>
    <w:qFormat/>
    <w:uiPriority w:val="0"/>
    <w:pPr>
      <w:spacing w:after="120" w:line="240" w:lineRule="auto"/>
      <w:ind w:left="420" w:leftChars="200" w:firstLine="420" w:firstLineChars="200"/>
    </w:pPr>
  </w:style>
  <w:style w:type="table" w:styleId="58">
    <w:name w:val="Table Grid"/>
    <w:basedOn w:val="5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0">
    <w:name w:val="Strong"/>
    <w:basedOn w:val="59"/>
    <w:qFormat/>
    <w:uiPriority w:val="22"/>
    <w:rPr>
      <w:b/>
    </w:rPr>
  </w:style>
  <w:style w:type="character" w:styleId="61">
    <w:name w:val="page number"/>
    <w:basedOn w:val="59"/>
    <w:qFormat/>
    <w:uiPriority w:val="0"/>
  </w:style>
  <w:style w:type="character" w:styleId="62">
    <w:name w:val="FollowedHyperlink"/>
    <w:qFormat/>
    <w:uiPriority w:val="0"/>
    <w:rPr>
      <w:color w:val="333333"/>
      <w:u w:val="none"/>
    </w:rPr>
  </w:style>
  <w:style w:type="character" w:styleId="63">
    <w:name w:val="Emphasis"/>
    <w:qFormat/>
    <w:uiPriority w:val="0"/>
    <w:rPr>
      <w:i/>
    </w:rPr>
  </w:style>
  <w:style w:type="character" w:styleId="64">
    <w:name w:val="Hyperlink"/>
    <w:qFormat/>
    <w:uiPriority w:val="99"/>
    <w:rPr>
      <w:color w:val="333333"/>
      <w:u w:val="none"/>
    </w:rPr>
  </w:style>
  <w:style w:type="character" w:styleId="65">
    <w:name w:val="annotation reference"/>
    <w:qFormat/>
    <w:uiPriority w:val="0"/>
    <w:rPr>
      <w:sz w:val="21"/>
      <w:szCs w:val="21"/>
    </w:rPr>
  </w:style>
  <w:style w:type="character" w:styleId="66">
    <w:name w:val="footnote reference"/>
    <w:qFormat/>
    <w:uiPriority w:val="0"/>
    <w:rPr>
      <w:position w:val="6"/>
      <w:sz w:val="14"/>
      <w:vertAlign w:val="superscript"/>
    </w:rPr>
  </w:style>
  <w:style w:type="character" w:customStyle="1" w:styleId="67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68">
    <w:name w:val="脚注文本 Char"/>
    <w:link w:val="40"/>
    <w:qFormat/>
    <w:uiPriority w:val="0"/>
    <w:rPr>
      <w:kern w:val="2"/>
      <w:sz w:val="18"/>
    </w:rPr>
  </w:style>
  <w:style w:type="character" w:customStyle="1" w:styleId="69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0">
    <w:name w:val="正文文本缩进 2 Char"/>
    <w:link w:val="33"/>
    <w:qFormat/>
    <w:uiPriority w:val="0"/>
    <w:rPr>
      <w:kern w:val="2"/>
      <w:sz w:val="28"/>
    </w:rPr>
  </w:style>
  <w:style w:type="character" w:customStyle="1" w:styleId="71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2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3">
    <w:name w:val="批注主题 Char"/>
    <w:basedOn w:val="74"/>
    <w:link w:val="54"/>
    <w:qFormat/>
    <w:uiPriority w:val="0"/>
    <w:rPr>
      <w:sz w:val="24"/>
    </w:rPr>
  </w:style>
  <w:style w:type="character" w:customStyle="1" w:styleId="74">
    <w:name w:val="批注文字 Char"/>
    <w:link w:val="19"/>
    <w:qFormat/>
    <w:uiPriority w:val="0"/>
    <w:rPr>
      <w:sz w:val="24"/>
    </w:rPr>
  </w:style>
  <w:style w:type="character" w:customStyle="1" w:styleId="75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6">
    <w:name w:val="Char Char11"/>
    <w:qFormat/>
    <w:uiPriority w:val="0"/>
    <w:rPr>
      <w:rFonts w:ascii="宋体"/>
      <w:kern w:val="2"/>
      <w:sz w:val="28"/>
    </w:rPr>
  </w:style>
  <w:style w:type="character" w:customStyle="1" w:styleId="77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8">
    <w:name w:val="文字 Char"/>
    <w:qFormat/>
    <w:uiPriority w:val="0"/>
    <w:rPr>
      <w:rFonts w:ascii="宋体"/>
      <w:kern w:val="2"/>
      <w:sz w:val="28"/>
    </w:rPr>
  </w:style>
  <w:style w:type="character" w:customStyle="1" w:styleId="79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0">
    <w:name w:val="正文首行缩进 2 Char"/>
    <w:basedOn w:val="81"/>
    <w:link w:val="56"/>
    <w:qFormat/>
    <w:uiPriority w:val="0"/>
    <w:rPr>
      <w:kern w:val="2"/>
      <w:sz w:val="44"/>
    </w:rPr>
  </w:style>
  <w:style w:type="character" w:customStyle="1" w:styleId="81">
    <w:name w:val="正文文本缩进 Char"/>
    <w:link w:val="23"/>
    <w:qFormat/>
    <w:uiPriority w:val="0"/>
    <w:rPr>
      <w:kern w:val="2"/>
      <w:sz w:val="44"/>
    </w:rPr>
  </w:style>
  <w:style w:type="character" w:customStyle="1" w:styleId="82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3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4">
    <w:name w:val="页脚 Char"/>
    <w:link w:val="35"/>
    <w:qFormat/>
    <w:uiPriority w:val="99"/>
    <w:rPr>
      <w:kern w:val="2"/>
      <w:sz w:val="18"/>
    </w:rPr>
  </w:style>
  <w:style w:type="character" w:customStyle="1" w:styleId="85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6">
    <w:name w:val="v151"/>
    <w:qFormat/>
    <w:uiPriority w:val="0"/>
    <w:rPr>
      <w:sz w:val="18"/>
    </w:rPr>
  </w:style>
  <w:style w:type="character" w:customStyle="1" w:styleId="87">
    <w:name w:val="font1"/>
    <w:qFormat/>
    <w:uiPriority w:val="0"/>
    <w:rPr>
      <w:color w:val="000000"/>
      <w:sz w:val="18"/>
    </w:rPr>
  </w:style>
  <w:style w:type="character" w:customStyle="1" w:styleId="88">
    <w:name w:val="纯文本 Char"/>
    <w:link w:val="30"/>
    <w:qFormat/>
    <w:locked/>
    <w:uiPriority w:val="99"/>
    <w:rPr>
      <w:rFonts w:ascii="宋体" w:hAnsi="Courier New"/>
      <w:kern w:val="2"/>
      <w:sz w:val="21"/>
    </w:rPr>
  </w:style>
  <w:style w:type="character" w:customStyle="1" w:styleId="89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0">
    <w:name w:val="Table Text Char Char Char Char"/>
    <w:link w:val="91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1">
    <w:name w:val="Table Text"/>
    <w:link w:val="90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2">
    <w:name w:val="标题 2 Char"/>
    <w:link w:val="4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3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4">
    <w:name w:val="top-det1"/>
    <w:qFormat/>
    <w:uiPriority w:val="0"/>
    <w:rPr>
      <w:b/>
      <w:color w:val="000000"/>
    </w:rPr>
  </w:style>
  <w:style w:type="character" w:customStyle="1" w:styleId="95">
    <w:name w:val="批注文字 字符"/>
    <w:qFormat/>
    <w:uiPriority w:val="0"/>
    <w:rPr>
      <w:sz w:val="24"/>
    </w:rPr>
  </w:style>
  <w:style w:type="character" w:customStyle="1" w:styleId="96">
    <w:name w:val="标题 3 Char"/>
    <w:link w:val="2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7">
    <w:name w:val="crowed11"/>
    <w:qFormat/>
    <w:uiPriority w:val="0"/>
    <w:rPr>
      <w:rFonts w:hint="default"/>
      <w:sz w:val="24"/>
    </w:rPr>
  </w:style>
  <w:style w:type="character" w:customStyle="1" w:styleId="98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99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0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1">
    <w:name w:val="文字 Char Char"/>
    <w:link w:val="102"/>
    <w:qFormat/>
    <w:uiPriority w:val="0"/>
    <w:rPr>
      <w:rFonts w:ascii="宋体"/>
      <w:kern w:val="2"/>
      <w:sz w:val="28"/>
    </w:rPr>
  </w:style>
  <w:style w:type="paragraph" w:customStyle="1" w:styleId="102">
    <w:name w:val="文字"/>
    <w:basedOn w:val="1"/>
    <w:link w:val="101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3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4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5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6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7">
    <w:name w:val="content-white1"/>
    <w:qFormat/>
    <w:uiPriority w:val="0"/>
    <w:rPr>
      <w:color w:val="auto"/>
      <w:sz w:val="18"/>
      <w:u w:val="none"/>
    </w:rPr>
  </w:style>
  <w:style w:type="character" w:customStyle="1" w:styleId="108">
    <w:name w:val="日期 Char"/>
    <w:link w:val="32"/>
    <w:qFormat/>
    <w:uiPriority w:val="0"/>
    <w:rPr>
      <w:kern w:val="2"/>
      <w:sz w:val="28"/>
    </w:rPr>
  </w:style>
  <w:style w:type="character" w:customStyle="1" w:styleId="109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0">
    <w:name w:val="页眉 Char"/>
    <w:link w:val="36"/>
    <w:qFormat/>
    <w:uiPriority w:val="99"/>
    <w:rPr>
      <w:kern w:val="2"/>
      <w:sz w:val="18"/>
    </w:rPr>
  </w:style>
  <w:style w:type="character" w:customStyle="1" w:styleId="111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2">
    <w:name w:val="未命名11"/>
    <w:qFormat/>
    <w:uiPriority w:val="0"/>
    <w:rPr>
      <w:color w:val="77FFFF"/>
      <w:sz w:val="24"/>
    </w:rPr>
  </w:style>
  <w:style w:type="character" w:customStyle="1" w:styleId="113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4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5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6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8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19">
    <w:name w:val="内容标题"/>
    <w:basedOn w:val="17"/>
    <w:qFormat/>
    <w:uiPriority w:val="0"/>
    <w:rPr>
      <w:rFonts w:ascii="Tahoma" w:hAnsi="Tahoma"/>
      <w:sz w:val="24"/>
    </w:rPr>
  </w:style>
  <w:style w:type="paragraph" w:customStyle="1" w:styleId="120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1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2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23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24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5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6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7">
    <w:name w:val="Title - Revision"/>
    <w:basedOn w:val="53"/>
    <w:qFormat/>
    <w:uiPriority w:val="0"/>
    <w:pPr>
      <w:spacing w:before="720"/>
    </w:pPr>
  </w:style>
  <w:style w:type="paragraph" w:customStyle="1" w:styleId="128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29">
    <w:name w:val="Title - Date"/>
    <w:basedOn w:val="53"/>
    <w:next w:val="1"/>
    <w:qFormat/>
    <w:uiPriority w:val="0"/>
    <w:pPr>
      <w:spacing w:before="240" w:after="720"/>
    </w:pPr>
    <w:rPr>
      <w:sz w:val="28"/>
    </w:rPr>
  </w:style>
  <w:style w:type="paragraph" w:customStyle="1" w:styleId="130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1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2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3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4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35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6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37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8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39">
    <w:name w:val="标准正文"/>
    <w:basedOn w:val="23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41">
    <w:name w:val="CSS1级正文 Char"/>
    <w:basedOn w:val="22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0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3"/>
    <w:next w:val="3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="156"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162">
    <w:name w:val="列出段落1"/>
    <w:next w:val="16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22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7"/>
    <w:qFormat/>
    <w:uiPriority w:val="0"/>
    <w:pPr>
      <w:widowControl/>
      <w:adjustRightInd/>
      <w:snapToGrid/>
      <w:spacing w:before="156"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0"/>
    <w:qFormat/>
    <w:uiPriority w:val="0"/>
    <w:rPr>
      <w:rFonts w:ascii="宋体" w:hAnsi="Courier New"/>
      <w:sz w:val="21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="156" w:beforeLines="50" w:after="156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 w:val="21"/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  <w:rPr>
      <w:sz w:val="21"/>
    </w:rPr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numId w:val="0"/>
      </w:numPr>
      <w:spacing w:before="0" w:beforeLines="0" w:after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5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6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5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  <w:rPr>
      <w:sz w:val="21"/>
    </w:rPr>
  </w:style>
  <w:style w:type="paragraph" w:customStyle="1" w:styleId="201">
    <w:name w:val="Style Heading 3h3Heading 3 - oldLevel 3 HeadH3level_3PIM 3se..."/>
    <w:basedOn w:val="2"/>
    <w:qFormat/>
    <w:uiPriority w:val="0"/>
    <w:pPr>
      <w:numPr>
        <w:ilvl w:val="2"/>
        <w:numId w:val="9"/>
      </w:numPr>
      <w:tabs>
        <w:tab w:val="left" w:pos="709"/>
        <w:tab w:val="left" w:pos="1620"/>
      </w:tabs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5"/>
    <w:qFormat/>
    <w:uiPriority w:val="0"/>
    <w:pPr>
      <w:numPr>
        <w:ilvl w:val="0"/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3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3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4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  <w:rPr>
      <w:sz w:val="21"/>
    </w:rPr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  <w:rPr>
      <w:sz w:val="21"/>
    </w:rPr>
  </w:style>
  <w:style w:type="paragraph" w:customStyle="1" w:styleId="228">
    <w:name w:val="摘要"/>
    <w:basedOn w:val="1"/>
    <w:next w:val="4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231">
    <w:name w:val="Table Contents"/>
    <w:basedOn w:val="22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36">
    <w:name w:val="Char Char Char Char Char Char Char1"/>
    <w:basedOn w:val="17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5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2"/>
    <w:next w:val="55"/>
    <w:qFormat/>
    <w:uiPriority w:val="0"/>
    <w:pPr>
      <w:tabs>
        <w:tab w:val="left" w:pos="1280"/>
        <w:tab w:val="right" w:leader="dot" w:pos="8777"/>
      </w:tabs>
      <w:spacing w:before="312"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2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22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customStyle="1" w:styleId="251">
    <w:name w:val="列出段落2"/>
    <w:basedOn w:val="1"/>
    <w:qFormat/>
    <w:uiPriority w:val="99"/>
    <w:pPr>
      <w:ind w:firstLine="420" w:firstLineChars="200"/>
    </w:pPr>
  </w:style>
  <w:style w:type="character" w:customStyle="1" w:styleId="252">
    <w:name w:val="font41"/>
    <w:qFormat/>
    <w:uiPriority w:val="0"/>
    <w:rPr>
      <w:rFonts w:hint="default" w:ascii="Arial Unicode MS" w:hAnsi="Arial Unicode MS" w:eastAsia="Arial Unicode MS" w:cs="Arial Unicode MS"/>
      <w:color w:val="FF0000"/>
      <w:sz w:val="22"/>
      <w:szCs w:val="22"/>
      <w:u w:val="none"/>
    </w:rPr>
  </w:style>
  <w:style w:type="character" w:customStyle="1" w:styleId="253">
    <w:name w:val="font81"/>
    <w:qFormat/>
    <w:uiPriority w:val="0"/>
    <w:rPr>
      <w:rFonts w:hint="default" w:ascii="Arial Unicode MS" w:hAnsi="Arial Unicode MS" w:eastAsia="Arial Unicode MS" w:cs="Arial Unicode MS"/>
      <w:color w:val="000000"/>
      <w:sz w:val="22"/>
      <w:szCs w:val="22"/>
      <w:u w:val="none"/>
    </w:rPr>
  </w:style>
  <w:style w:type="paragraph" w:customStyle="1" w:styleId="254">
    <w:name w:val="附件"/>
    <w:next w:val="1"/>
    <w:qFormat/>
    <w:uiPriority w:val="0"/>
    <w:pPr>
      <w:tabs>
        <w:tab w:val="right" w:leader="dot" w:pos="9402"/>
      </w:tabs>
      <w:spacing w:line="400" w:lineRule="exact"/>
      <w:jc w:val="center"/>
      <w:outlineLvl w:val="0"/>
    </w:pPr>
    <w:rPr>
      <w:rFonts w:ascii="Times New Roman" w:hAnsi="Times New Roman" w:eastAsia="方正黑体_GBK" w:cs="Times New Roman"/>
      <w:b/>
      <w:bCs/>
      <w:smallCaps/>
      <w:kern w:val="2"/>
      <w:sz w:val="28"/>
      <w:lang w:val="en-US" w:eastAsia="zh-CN" w:bidi="ar-SA"/>
    </w:rPr>
  </w:style>
  <w:style w:type="paragraph" w:customStyle="1" w:styleId="255">
    <w:name w:val="保证金信息卡行距及首行不空格"/>
    <w:qFormat/>
    <w:uiPriority w:val="0"/>
    <w:pPr>
      <w:spacing w:line="560" w:lineRule="exact"/>
    </w:pPr>
    <w:rPr>
      <w:rFonts w:ascii="黑体" w:hAnsi="宋体" w:eastAsia="仿宋_GB2312" w:cs="Times New Roman"/>
      <w:kern w:val="2"/>
      <w:sz w:val="24"/>
      <w:szCs w:val="90"/>
      <w:lang w:val="en-US" w:eastAsia="zh-CN" w:bidi="ar-SA"/>
    </w:rPr>
  </w:style>
  <w:style w:type="paragraph" w:customStyle="1" w:styleId="256">
    <w:name w:val="授权书和信息卡行距"/>
    <w:semiHidden/>
    <w:qFormat/>
    <w:uiPriority w:val="0"/>
    <w:pPr>
      <w:spacing w:line="560" w:lineRule="exact"/>
      <w:ind w:left="200" w:hanging="200" w:hangingChars="200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customStyle="1" w:styleId="257">
    <w:name w:val="正文（GB2312加粗）"/>
    <w:qFormat/>
    <w:uiPriority w:val="0"/>
    <w:pPr>
      <w:ind w:firstLine="200" w:firstLineChars="200"/>
    </w:pPr>
    <w:rPr>
      <w:rFonts w:ascii="Calibri" w:hAnsi="Calibri" w:eastAsia="仿宋_GB2312" w:cs="Times New Roman"/>
      <w:b/>
      <w:kern w:val="2"/>
      <w:sz w:val="24"/>
      <w:szCs w:val="24"/>
      <w:lang w:val="en-US" w:eastAsia="zh-CN" w:bidi="ar-SA"/>
    </w:rPr>
  </w:style>
  <w:style w:type="paragraph" w:customStyle="1" w:styleId="258">
    <w:name w:val="标题（1） （2）"/>
    <w:semiHidden/>
    <w:qFormat/>
    <w:uiPriority w:val="0"/>
    <w:pPr>
      <w:spacing w:before="10" w:beforeLines="10" w:after="10" w:afterLines="10"/>
      <w:ind w:firstLine="125" w:firstLineChars="125"/>
    </w:pPr>
    <w:rPr>
      <w:rFonts w:ascii="Times New Roman" w:hAnsi="Times New Roman" w:eastAsia="黑体" w:cs="Times New Roman"/>
      <w:b/>
      <w:kern w:val="2"/>
      <w:sz w:val="24"/>
      <w:szCs w:val="24"/>
      <w:lang w:val="en-US" w:eastAsia="zh-CN" w:bidi="ar-SA"/>
    </w:rPr>
  </w:style>
  <w:style w:type="paragraph" w:customStyle="1" w:styleId="259">
    <w:name w:val="带圈数字"/>
    <w:semiHidden/>
    <w:qFormat/>
    <w:uiPriority w:val="0"/>
    <w:rPr>
      <w:rFonts w:ascii="Times New Roman" w:hAnsi="Times New Roman" w:eastAsia="仿宋_GB2312" w:cs="Times New Roman"/>
      <w:bCs/>
      <w:kern w:val="44"/>
      <w:sz w:val="2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罗成</Manager>
  <Company>重庆市政府采购中心</Company>
  <Pages>8</Pages>
  <Words>380</Words>
  <Characters>2167</Characters>
  <Lines>18</Lines>
  <Paragraphs>5</Paragraphs>
  <TotalTime>375</TotalTime>
  <ScaleCrop>false</ScaleCrop>
  <LinksUpToDate>false</LinksUpToDate>
  <CharactersWithSpaces>2542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2019-04-23T08:48:00Z</dcterms:created>
  <dc:creator>罗成</dc:creator>
  <cp:lastModifiedBy>Administrator</cp:lastModifiedBy>
  <cp:lastPrinted>2019-11-29T05:15:00Z</cp:lastPrinted>
  <dcterms:modified xsi:type="dcterms:W3CDTF">2022-04-02T09:10:20Z</dcterms:modified>
  <dc:title>竞争性谈判文件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C39BD5F8B2684C97A81EB2A89657392C</vt:lpwstr>
  </property>
</Properties>
</file>